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83CB" w14:textId="77777777" w:rsidR="000C1FD3" w:rsidRPr="00A136B5" w:rsidRDefault="000C1FD3" w:rsidP="000C1F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A136B5">
        <w:rPr>
          <w:rFonts w:ascii="Times New Roman" w:hAnsi="Times New Roman"/>
          <w:i/>
        </w:rPr>
        <w:t xml:space="preserve">Canadian Linguistic Association | Association </w:t>
      </w:r>
      <w:proofErr w:type="spellStart"/>
      <w:r w:rsidRPr="00A136B5">
        <w:rPr>
          <w:rFonts w:ascii="Times New Roman" w:hAnsi="Times New Roman"/>
          <w:i/>
        </w:rPr>
        <w:t>canadienne</w:t>
      </w:r>
      <w:proofErr w:type="spellEnd"/>
      <w:r w:rsidRPr="00A136B5">
        <w:rPr>
          <w:rFonts w:ascii="Times New Roman" w:hAnsi="Times New Roman"/>
          <w:i/>
        </w:rPr>
        <w:t xml:space="preserve"> de </w:t>
      </w:r>
      <w:proofErr w:type="spellStart"/>
      <w:r w:rsidRPr="00A136B5">
        <w:rPr>
          <w:rFonts w:ascii="Times New Roman" w:hAnsi="Times New Roman"/>
          <w:i/>
        </w:rPr>
        <w:t>linguistique</w:t>
      </w:r>
      <w:proofErr w:type="spellEnd"/>
    </w:p>
    <w:p w14:paraId="3562E01C" w14:textId="77777777" w:rsidR="000C1FD3" w:rsidRDefault="000C1FD3" w:rsidP="000C1F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2D3C5216" w14:textId="77777777" w:rsidR="000C1FD3" w:rsidRDefault="000C1FD3" w:rsidP="000C1F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14:paraId="7E25ED81" w14:textId="77777777" w:rsidR="000C1FD3" w:rsidRPr="00DD4807" w:rsidRDefault="000C1FD3" w:rsidP="000C1FD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DD4807">
        <w:rPr>
          <w:rFonts w:ascii="Times New Roman" w:hAnsi="Times New Roman"/>
          <w:b/>
          <w:bCs/>
          <w:sz w:val="32"/>
          <w:szCs w:val="32"/>
        </w:rPr>
        <w:t>Request for support</w:t>
      </w:r>
    </w:p>
    <w:p w14:paraId="10157410" w14:textId="77777777" w:rsidR="000C1FD3" w:rsidRPr="00D344F2" w:rsidRDefault="000C1FD3" w:rsidP="000C1FD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  <w:b/>
          <w:bCs/>
        </w:rPr>
        <w:t> </w:t>
      </w:r>
    </w:p>
    <w:p w14:paraId="22124994" w14:textId="77777777" w:rsidR="000C1FD3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CLA</w:t>
      </w:r>
      <w:r w:rsidRPr="00D344F2">
        <w:rPr>
          <w:rFonts w:ascii="Times New Roman" w:hAnsi="Times New Roman"/>
        </w:rPr>
        <w:t xml:space="preserve"> supports activities – such as conferences, workshops, public events, or </w:t>
      </w:r>
      <w:r>
        <w:rPr>
          <w:rFonts w:ascii="Times New Roman" w:hAnsi="Times New Roman"/>
        </w:rPr>
        <w:t xml:space="preserve">the development of </w:t>
      </w:r>
      <w:r w:rsidRPr="00D344F2">
        <w:rPr>
          <w:rFonts w:ascii="Times New Roman" w:hAnsi="Times New Roman"/>
        </w:rPr>
        <w:t>linguistic resources – that focus on linguistics, that provide benefits and opportunities for our members and that further the mission of the associati</w:t>
      </w:r>
      <w:r w:rsidRPr="00720737">
        <w:rPr>
          <w:rFonts w:ascii="Times New Roman" w:hAnsi="Times New Roman"/>
        </w:rPr>
        <w:t>on. This support is intended to supplement other sources of funding.</w:t>
      </w:r>
      <w:r>
        <w:rPr>
          <w:rFonts w:ascii="Times New Roman" w:hAnsi="Times New Roman"/>
        </w:rPr>
        <w:t xml:space="preserve"> </w:t>
      </w:r>
    </w:p>
    <w:p w14:paraId="329D7C59" w14:textId="77777777" w:rsidR="00065075" w:rsidRDefault="00065075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5EB8240B" w14:textId="77777777" w:rsidR="00065075" w:rsidRPr="00065075" w:rsidRDefault="00065075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065075">
        <w:rPr>
          <w:rFonts w:ascii="Times New Roman" w:eastAsia="Times New Roman" w:hAnsi="Times New Roman"/>
        </w:rPr>
        <w:t>Note: The CLA support is for organizing activities such as conferences, etc. and not for attending them.</w:t>
      </w:r>
    </w:p>
    <w:p w14:paraId="594B9F4C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 </w:t>
      </w:r>
    </w:p>
    <w:p w14:paraId="452B16A1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The activity must meet at least one of the following criteria:</w:t>
      </w:r>
    </w:p>
    <w:p w14:paraId="210FE72C" w14:textId="77777777" w:rsidR="000C1FD3" w:rsidRPr="00F40CFF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16"/>
          <w:szCs w:val="16"/>
        </w:rPr>
      </w:pPr>
    </w:p>
    <w:p w14:paraId="7A243DCD" w14:textId="77777777" w:rsidR="000C1FD3" w:rsidRPr="00D344F2" w:rsidRDefault="000C1FD3" w:rsidP="000C1F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take place in Canada </w:t>
      </w:r>
    </w:p>
    <w:p w14:paraId="5B63D1DD" w14:textId="77777777" w:rsidR="000C1FD3" w:rsidRPr="00D344F2" w:rsidRDefault="000C1FD3" w:rsidP="000C1F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promote research c</w:t>
      </w:r>
      <w:r>
        <w:rPr>
          <w:rFonts w:ascii="Times New Roman" w:hAnsi="Times New Roman"/>
        </w:rPr>
        <w:t xml:space="preserve">onducted by Canadian linguists </w:t>
      </w:r>
    </w:p>
    <w:p w14:paraId="1F76F6CF" w14:textId="77777777" w:rsidR="000C1FD3" w:rsidRPr="00D344F2" w:rsidRDefault="000C1FD3" w:rsidP="000C1F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highlight Canadia</w:t>
      </w:r>
      <w:r>
        <w:rPr>
          <w:rFonts w:ascii="Times New Roman" w:hAnsi="Times New Roman"/>
        </w:rPr>
        <w:t xml:space="preserve">n contributions to linguistics </w:t>
      </w:r>
    </w:p>
    <w:p w14:paraId="31E72FC7" w14:textId="77777777" w:rsidR="000C1FD3" w:rsidRPr="00D344F2" w:rsidRDefault="000C1FD3" w:rsidP="000C1F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feature members of the CLA</w:t>
      </w:r>
      <w:r w:rsidRPr="00D344F2">
        <w:rPr>
          <w:rFonts w:ascii="Times New Roman" w:hAnsi="Times New Roman"/>
        </w:rPr>
        <w:t xml:space="preserve"> on the organi</w:t>
      </w:r>
      <w:r>
        <w:rPr>
          <w:rFonts w:ascii="Times New Roman" w:hAnsi="Times New Roman"/>
        </w:rPr>
        <w:t xml:space="preserve">zational or planning committee </w:t>
      </w:r>
    </w:p>
    <w:p w14:paraId="0D20B133" w14:textId="77777777" w:rsidR="000C1FD3" w:rsidRPr="00D344F2" w:rsidRDefault="00B67941" w:rsidP="000C1FD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</w:t>
      </w:r>
      <w:r w:rsidR="000C1FD3" w:rsidRPr="00D344F2">
        <w:rPr>
          <w:rFonts w:ascii="Times New Roman" w:hAnsi="Times New Roman"/>
        </w:rPr>
        <w:t>open or available to students and postdoctoral fellows in linguistics.</w:t>
      </w:r>
    </w:p>
    <w:p w14:paraId="3A3AA514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</w:p>
    <w:p w14:paraId="76DBC8E7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A brief final</w:t>
      </w:r>
      <w:r>
        <w:rPr>
          <w:rFonts w:ascii="Times New Roman" w:hAnsi="Times New Roman"/>
        </w:rPr>
        <w:t xml:space="preserve"> report about</w:t>
      </w:r>
      <w:r w:rsidRPr="00D344F2">
        <w:rPr>
          <w:rFonts w:ascii="Times New Roman" w:hAnsi="Times New Roman"/>
        </w:rPr>
        <w:t xml:space="preserve"> the activity is required.</w:t>
      </w:r>
    </w:p>
    <w:p w14:paraId="68B7418C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</w:rPr>
        <w:t> </w:t>
      </w:r>
    </w:p>
    <w:p w14:paraId="595A8CF9" w14:textId="77777777" w:rsidR="000C1FD3" w:rsidRPr="00D344F2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</w:rPr>
      </w:pPr>
      <w:r w:rsidRPr="00D344F2">
        <w:rPr>
          <w:rFonts w:ascii="Times New Roman" w:hAnsi="Times New Roman"/>
          <w:b/>
          <w:bCs/>
        </w:rPr>
        <w:t xml:space="preserve">Deadlines for applications: </w:t>
      </w:r>
      <w:r w:rsidR="007205C8">
        <w:rPr>
          <w:rFonts w:ascii="Times New Roman" w:hAnsi="Times New Roman"/>
          <w:b/>
          <w:bCs/>
        </w:rPr>
        <w:t>15</w:t>
      </w:r>
      <w:r w:rsidR="00D04E6D">
        <w:rPr>
          <w:rFonts w:ascii="Times New Roman" w:hAnsi="Times New Roman"/>
          <w:b/>
          <w:bCs/>
        </w:rPr>
        <w:t xml:space="preserve"> </w:t>
      </w:r>
      <w:r w:rsidR="007205C8">
        <w:rPr>
          <w:rFonts w:ascii="Times New Roman" w:hAnsi="Times New Roman"/>
          <w:b/>
          <w:bCs/>
        </w:rPr>
        <w:t>October</w:t>
      </w:r>
      <w:r w:rsidR="00B67941">
        <w:rPr>
          <w:rFonts w:ascii="Times New Roman" w:hAnsi="Times New Roman"/>
          <w:b/>
          <w:bCs/>
        </w:rPr>
        <w:t>;</w:t>
      </w:r>
      <w:r w:rsidRPr="00D344F2">
        <w:rPr>
          <w:rFonts w:ascii="Times New Roman" w:hAnsi="Times New Roman"/>
          <w:b/>
          <w:bCs/>
        </w:rPr>
        <w:t xml:space="preserve"> </w:t>
      </w:r>
      <w:r w:rsidR="007205C8">
        <w:rPr>
          <w:rFonts w:ascii="Times New Roman" w:hAnsi="Times New Roman"/>
          <w:b/>
          <w:bCs/>
        </w:rPr>
        <w:t>15</w:t>
      </w:r>
      <w:r w:rsidR="00B67941">
        <w:rPr>
          <w:rFonts w:ascii="Times New Roman" w:hAnsi="Times New Roman"/>
          <w:b/>
          <w:bCs/>
        </w:rPr>
        <w:t xml:space="preserve"> April </w:t>
      </w:r>
    </w:p>
    <w:p w14:paraId="01DF02A1" w14:textId="77777777" w:rsidR="000C1FD3" w:rsidRDefault="000C1FD3" w:rsidP="000C1FD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</w:rPr>
      </w:pPr>
      <w:r w:rsidRPr="00D344F2">
        <w:rPr>
          <w:rFonts w:ascii="Times New Roman" w:hAnsi="Times New Roman"/>
          <w:b/>
          <w:bCs/>
        </w:rPr>
        <w:t> </w:t>
      </w:r>
    </w:p>
    <w:p w14:paraId="6374899E" w14:textId="5E038019" w:rsidR="000C1FD3" w:rsidRDefault="000C1FD3" w:rsidP="000C1FD3">
      <w:pPr>
        <w:jc w:val="both"/>
      </w:pPr>
      <w:r>
        <w:t xml:space="preserve">Please </w:t>
      </w:r>
      <w:r w:rsidR="00B67941">
        <w:t>complete this</w:t>
      </w:r>
      <w:r>
        <w:t xml:space="preserve"> </w:t>
      </w:r>
      <w:r w:rsidRPr="00A136B5">
        <w:t xml:space="preserve">request form </w:t>
      </w:r>
      <w:r>
        <w:t xml:space="preserve">in PDF format </w:t>
      </w:r>
      <w:r w:rsidR="00B67941">
        <w:t xml:space="preserve">and send </w:t>
      </w:r>
      <w:r w:rsidR="000E4439">
        <w:t xml:space="preserve">it </w:t>
      </w:r>
      <w:r w:rsidRPr="00A136B5">
        <w:t xml:space="preserve">to </w:t>
      </w:r>
      <w:r w:rsidR="00F144D1">
        <w:t>Emily Elfner</w:t>
      </w:r>
      <w:r w:rsidR="005878B7">
        <w:t xml:space="preserve"> (</w:t>
      </w:r>
      <w:r w:rsidR="008D110B">
        <w:t>tres@cla-acl.ca</w:t>
      </w:r>
      <w:r w:rsidR="005878B7">
        <w:t>)</w:t>
      </w:r>
      <w:r w:rsidRPr="00A136B5">
        <w:t xml:space="preserve">, </w:t>
      </w:r>
      <w:r w:rsidR="005878B7">
        <w:t>Treasurer of the CLA</w:t>
      </w:r>
      <w:r w:rsidR="00B67941">
        <w:t>.</w:t>
      </w:r>
    </w:p>
    <w:p w14:paraId="08D055E9" w14:textId="77777777" w:rsidR="00C501C5" w:rsidRPr="00C501C5" w:rsidRDefault="00C501C5" w:rsidP="000C1FD3">
      <w:pPr>
        <w:jc w:val="both"/>
        <w:rPr>
          <w:sz w:val="16"/>
          <w:szCs w:val="16"/>
        </w:rPr>
      </w:pPr>
    </w:p>
    <w:p w14:paraId="3B7C7827" w14:textId="77777777" w:rsidR="00C501C5" w:rsidRPr="00C501C5" w:rsidRDefault="00C501C5" w:rsidP="000C1FD3">
      <w:pPr>
        <w:jc w:val="both"/>
        <w:rPr>
          <w:sz w:val="16"/>
          <w:szCs w:val="16"/>
        </w:rPr>
      </w:pPr>
    </w:p>
    <w:p w14:paraId="311A45F6" w14:textId="77777777" w:rsidR="000C1FD3" w:rsidRDefault="000C1FD3" w:rsidP="000C1FD3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************************************************************************</w:t>
      </w:r>
    </w:p>
    <w:p w14:paraId="57FAC762" w14:textId="77777777" w:rsidR="000C1FD3" w:rsidRPr="00A136B5" w:rsidRDefault="000C1FD3" w:rsidP="000C1FD3">
      <w:pPr>
        <w:widowControl w:val="0"/>
        <w:autoSpaceDE w:val="0"/>
        <w:autoSpaceDN w:val="0"/>
        <w:adjustRightInd w:val="0"/>
        <w:spacing w:after="420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6B5">
        <w:rPr>
          <w:rFonts w:ascii="Times New Roman" w:hAnsi="Times New Roman"/>
          <w:b/>
          <w:bCs/>
          <w:sz w:val="28"/>
          <w:szCs w:val="28"/>
        </w:rPr>
        <w:t>Request</w:t>
      </w:r>
    </w:p>
    <w:p w14:paraId="4ABFCC59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1.</w:t>
      </w:r>
      <w:r>
        <w:tab/>
      </w:r>
      <w:r w:rsidRPr="00581F32">
        <w:t>Applicant’s name:</w:t>
      </w:r>
    </w:p>
    <w:p w14:paraId="3B0F52B1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2.</w:t>
      </w:r>
      <w:r>
        <w:tab/>
      </w:r>
      <w:r w:rsidRPr="00581F32">
        <w:t>Is the applicant a member of the CLA?</w:t>
      </w:r>
    </w:p>
    <w:p w14:paraId="55E41A67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3.</w:t>
      </w:r>
      <w:r>
        <w:tab/>
      </w:r>
      <w:r w:rsidRPr="00581F32">
        <w:t>Affiliation:</w:t>
      </w:r>
    </w:p>
    <w:p w14:paraId="2AD5D3E9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4.</w:t>
      </w:r>
      <w:r>
        <w:tab/>
      </w:r>
      <w:r w:rsidRPr="00581F32">
        <w:t>Phone number:</w:t>
      </w:r>
    </w:p>
    <w:p w14:paraId="682F5A19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5.</w:t>
      </w:r>
      <w:r>
        <w:tab/>
      </w:r>
      <w:r w:rsidRPr="00581F32">
        <w:t>Email address:</w:t>
      </w:r>
    </w:p>
    <w:p w14:paraId="7BA063B8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6.</w:t>
      </w:r>
      <w:r>
        <w:tab/>
        <w:t>Title, d</w:t>
      </w:r>
      <w:r w:rsidRPr="00581F32">
        <w:t>ate and location of the activity:</w:t>
      </w:r>
    </w:p>
    <w:p w14:paraId="531E8699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lastRenderedPageBreak/>
        <w:t>7.</w:t>
      </w:r>
      <w:r>
        <w:tab/>
      </w:r>
      <w:r w:rsidRPr="00581F32">
        <w:t>Website for this activity, if there is one:</w:t>
      </w:r>
    </w:p>
    <w:p w14:paraId="551E860E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8.</w:t>
      </w:r>
      <w:r>
        <w:tab/>
        <w:t>Scope of the activity (</w:t>
      </w:r>
      <w:r w:rsidRPr="00581F32">
        <w:t xml:space="preserve">number of attendees, national </w:t>
      </w:r>
      <w:r>
        <w:t>or</w:t>
      </w:r>
      <w:r w:rsidRPr="00581F32">
        <w:t xml:space="preserve"> international impact):</w:t>
      </w:r>
    </w:p>
    <w:p w14:paraId="0F09A533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9.</w:t>
      </w:r>
      <w:r>
        <w:tab/>
      </w:r>
      <w:r w:rsidRPr="00581F32">
        <w:t>Other sources of funding:</w:t>
      </w:r>
    </w:p>
    <w:p w14:paraId="00134E67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10.</w:t>
      </w:r>
      <w:r>
        <w:tab/>
      </w:r>
      <w:r w:rsidRPr="00581F32">
        <w:t>Date and name of previous event</w:t>
      </w:r>
      <w:r>
        <w:t>s</w:t>
      </w:r>
      <w:r w:rsidRPr="00581F32">
        <w:t xml:space="preserve"> for which </w:t>
      </w:r>
      <w:r w:rsidR="00B67941">
        <w:t>the applicant has</w:t>
      </w:r>
      <w:r w:rsidRPr="00581F32">
        <w:t xml:space="preserve"> received funding from the CLA:</w:t>
      </w:r>
    </w:p>
    <w:p w14:paraId="7FB373B8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11.</w:t>
      </w:r>
      <w:r>
        <w:tab/>
      </w:r>
      <w:r w:rsidRPr="00581F32">
        <w:t>Are other CLA members involved in this event?</w:t>
      </w:r>
    </w:p>
    <w:p w14:paraId="226B63CA" w14:textId="77777777" w:rsidR="000C1FD3" w:rsidRDefault="000C1FD3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</w:pPr>
      <w:r>
        <w:t>12.</w:t>
      </w:r>
      <w:r>
        <w:tab/>
      </w:r>
      <w:r w:rsidRPr="00581F32">
        <w:t>Are students or post-doctoral fellows involved in the activity?</w:t>
      </w:r>
    </w:p>
    <w:p w14:paraId="0CE00CEF" w14:textId="77777777" w:rsidR="00065075" w:rsidRDefault="00065075" w:rsidP="000C1FD3">
      <w:pPr>
        <w:widowControl w:val="0"/>
        <w:autoSpaceDE w:val="0"/>
        <w:autoSpaceDN w:val="0"/>
        <w:adjustRightInd w:val="0"/>
        <w:spacing w:after="160"/>
        <w:ind w:left="567" w:hanging="534"/>
        <w:jc w:val="both"/>
        <w:rPr>
          <w:rFonts w:ascii="Times New Roman" w:eastAsia="Times New Roman" w:hAnsi="Times New Roman"/>
        </w:rPr>
      </w:pPr>
      <w:r w:rsidRPr="00065075">
        <w:rPr>
          <w:rFonts w:ascii="Times New Roman" w:eastAsia="Times New Roman" w:hAnsi="Times New Roman"/>
        </w:rPr>
        <w:t xml:space="preserve">13. </w:t>
      </w:r>
      <w:r>
        <w:rPr>
          <w:rFonts w:ascii="Times New Roman" w:eastAsia="Times New Roman" w:hAnsi="Times New Roman"/>
        </w:rPr>
        <w:tab/>
      </w:r>
      <w:r w:rsidRPr="00065075">
        <w:rPr>
          <w:rFonts w:ascii="Times New Roman" w:eastAsia="Times New Roman" w:hAnsi="Times New Roman"/>
        </w:rPr>
        <w:t>If CLA support is approved, the cheque should be made payable to</w:t>
      </w:r>
    </w:p>
    <w:p w14:paraId="0A5CEA6B" w14:textId="77777777" w:rsidR="00065075" w:rsidRPr="00065075" w:rsidRDefault="00065075" w:rsidP="00065075">
      <w:pPr>
        <w:widowControl w:val="0"/>
        <w:autoSpaceDE w:val="0"/>
        <w:autoSpaceDN w:val="0"/>
        <w:adjustRightInd w:val="0"/>
        <w:spacing w:after="160"/>
        <w:ind w:left="567" w:hanging="534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  <w:r>
        <w:rPr>
          <w:rFonts w:ascii="Times New Roman" w:eastAsia="Times New Roman" w:hAnsi="Times New Roman"/>
        </w:rPr>
        <w:tab/>
      </w:r>
      <w:r w:rsidRPr="00065075">
        <w:rPr>
          <w:rFonts w:ascii="Times New Roman" w:eastAsia="Times New Roman" w:hAnsi="Times New Roman"/>
        </w:rPr>
        <w:t>------------(name)-------------------- and sent to --------------(address)</w:t>
      </w:r>
      <w:r>
        <w:rPr>
          <w:rFonts w:ascii="Times New Roman" w:eastAsia="Times New Roman" w:hAnsi="Times New Roman"/>
        </w:rPr>
        <w:t>--------------------.</w:t>
      </w:r>
    </w:p>
    <w:p w14:paraId="2999CA30" w14:textId="77777777" w:rsidR="000C1FD3" w:rsidRPr="00581F32" w:rsidRDefault="000C1FD3" w:rsidP="000C1FD3">
      <w:pPr>
        <w:widowControl w:val="0"/>
        <w:autoSpaceDE w:val="0"/>
        <w:autoSpaceDN w:val="0"/>
        <w:adjustRightInd w:val="0"/>
        <w:spacing w:after="420"/>
        <w:ind w:left="567" w:hanging="534"/>
        <w:jc w:val="both"/>
        <w:rPr>
          <w:b/>
          <w:bCs/>
        </w:rPr>
      </w:pPr>
    </w:p>
    <w:p w14:paraId="0BEE5993" w14:textId="77777777" w:rsidR="000C1FD3" w:rsidRPr="00A136B5" w:rsidRDefault="000C1FD3" w:rsidP="000C1FD3">
      <w:pPr>
        <w:widowControl w:val="0"/>
        <w:autoSpaceDE w:val="0"/>
        <w:autoSpaceDN w:val="0"/>
        <w:adjustRightInd w:val="0"/>
        <w:spacing w:after="420"/>
        <w:ind w:left="567" w:hanging="534"/>
        <w:jc w:val="center"/>
        <w:rPr>
          <w:rFonts w:ascii="Times New Roman" w:hAnsi="Times New Roman"/>
          <w:b/>
          <w:bCs/>
          <w:sz w:val="28"/>
          <w:szCs w:val="28"/>
        </w:rPr>
      </w:pPr>
      <w:r w:rsidRPr="00A136B5">
        <w:rPr>
          <w:rFonts w:ascii="Times New Roman" w:hAnsi="Times New Roman"/>
          <w:b/>
          <w:bCs/>
          <w:sz w:val="28"/>
          <w:szCs w:val="28"/>
        </w:rPr>
        <w:t>Budget</w:t>
      </w:r>
    </w:p>
    <w:p w14:paraId="51EF107A" w14:textId="77777777" w:rsidR="000C1FD3" w:rsidRPr="00581F32" w:rsidRDefault="000C1FD3" w:rsidP="000C1F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67" w:hanging="534"/>
        <w:jc w:val="both"/>
      </w:pPr>
      <w:r>
        <w:tab/>
      </w:r>
      <w:r w:rsidRPr="00581F32">
        <w:t>What is the approximate to</w:t>
      </w:r>
      <w:r w:rsidR="0057144E">
        <w:t>tal amount of the budget for this</w:t>
      </w:r>
      <w:r w:rsidRPr="00581F32">
        <w:t xml:space="preserve"> event?</w:t>
      </w:r>
    </w:p>
    <w:p w14:paraId="5B57FB60" w14:textId="77777777" w:rsidR="000C1FD3" w:rsidRPr="00581F32" w:rsidRDefault="000C1FD3" w:rsidP="000C1F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67" w:hanging="534"/>
        <w:jc w:val="both"/>
      </w:pPr>
      <w:r>
        <w:tab/>
      </w:r>
      <w:r w:rsidRPr="00581F32">
        <w:t>What amount is requested from the CLA?</w:t>
      </w:r>
    </w:p>
    <w:p w14:paraId="595370A8" w14:textId="77777777" w:rsidR="000C1FD3" w:rsidRPr="00581F32" w:rsidRDefault="000C1FD3" w:rsidP="000C1F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67" w:hanging="534"/>
        <w:jc w:val="both"/>
      </w:pPr>
      <w:r>
        <w:t> </w:t>
      </w:r>
      <w:r>
        <w:tab/>
      </w:r>
      <w:r w:rsidRPr="00581F32">
        <w:t>How will this contribution be used?</w:t>
      </w:r>
    </w:p>
    <w:p w14:paraId="7115D49D" w14:textId="77777777" w:rsidR="000C1FD3" w:rsidRPr="00581F32" w:rsidRDefault="000C1FD3" w:rsidP="000C1FD3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567" w:hanging="534"/>
        <w:jc w:val="both"/>
      </w:pPr>
      <w:r>
        <w:t> </w:t>
      </w:r>
      <w:r>
        <w:tab/>
      </w:r>
      <w:r w:rsidR="00B67941">
        <w:t xml:space="preserve">How will </w:t>
      </w:r>
      <w:r w:rsidRPr="00581F32">
        <w:t>the contribution from the CLA</w:t>
      </w:r>
      <w:r w:rsidR="00B67941">
        <w:t xml:space="preserve"> be acknowledged</w:t>
      </w:r>
      <w:r w:rsidRPr="00581F32">
        <w:t>?</w:t>
      </w:r>
    </w:p>
    <w:p w14:paraId="6D8A8757" w14:textId="77777777" w:rsidR="000C1FD3" w:rsidRPr="00581F32" w:rsidRDefault="000C1FD3" w:rsidP="000C1FD3">
      <w:pPr>
        <w:widowControl w:val="0"/>
        <w:autoSpaceDE w:val="0"/>
        <w:autoSpaceDN w:val="0"/>
        <w:adjustRightInd w:val="0"/>
        <w:ind w:left="567" w:hanging="534"/>
        <w:jc w:val="both"/>
      </w:pPr>
      <w:r w:rsidRPr="00581F32">
        <w:t> </w:t>
      </w:r>
    </w:p>
    <w:p w14:paraId="7676FBA1" w14:textId="77777777" w:rsidR="000C1FD3" w:rsidRDefault="000C1FD3" w:rsidP="000C1FD3">
      <w:pPr>
        <w:widowControl w:val="0"/>
        <w:autoSpaceDE w:val="0"/>
        <w:autoSpaceDN w:val="0"/>
        <w:adjustRightInd w:val="0"/>
        <w:jc w:val="both"/>
      </w:pPr>
    </w:p>
    <w:sectPr w:rsidR="000C1FD3" w:rsidSect="000C1F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30236844">
    <w:abstractNumId w:val="0"/>
  </w:num>
  <w:num w:numId="2" w16cid:durableId="881668640">
    <w:abstractNumId w:val="1"/>
  </w:num>
  <w:num w:numId="3" w16cid:durableId="1953131195">
    <w:abstractNumId w:val="2"/>
  </w:num>
  <w:num w:numId="4" w16cid:durableId="2122987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F2"/>
    <w:rsid w:val="00000FC5"/>
    <w:rsid w:val="00065075"/>
    <w:rsid w:val="000C1FD3"/>
    <w:rsid w:val="000E4439"/>
    <w:rsid w:val="0041533B"/>
    <w:rsid w:val="0057144E"/>
    <w:rsid w:val="005878B7"/>
    <w:rsid w:val="005A0D1A"/>
    <w:rsid w:val="007205C8"/>
    <w:rsid w:val="007F6E22"/>
    <w:rsid w:val="008D110B"/>
    <w:rsid w:val="009655D0"/>
    <w:rsid w:val="00B67941"/>
    <w:rsid w:val="00B73662"/>
    <w:rsid w:val="00C501C5"/>
    <w:rsid w:val="00C535F6"/>
    <w:rsid w:val="00D04E6D"/>
    <w:rsid w:val="00D344F2"/>
    <w:rsid w:val="00F1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99B16"/>
  <w14:defaultImageDpi w14:val="300"/>
  <w15:docId w15:val="{1570D7C5-21CB-41ED-A594-9C1A457F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4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1808</Characters>
  <Application>Microsoft Office Word</Application>
  <DocSecurity>0</DocSecurity>
  <Lines>58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Emily Elfner</cp:lastModifiedBy>
  <cp:revision>2</cp:revision>
  <cp:lastPrinted>2016-07-26T14:14:00Z</cp:lastPrinted>
  <dcterms:created xsi:type="dcterms:W3CDTF">2022-07-25T17:34:00Z</dcterms:created>
  <dcterms:modified xsi:type="dcterms:W3CDTF">2022-07-25T17:34:00Z</dcterms:modified>
</cp:coreProperties>
</file>